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28C5EB" w14:textId="5F4E5608" w:rsidR="0049254E" w:rsidRDefault="00B744FD" w:rsidP="00A9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14:paraId="5B474C64" w14:textId="77777777" w:rsidR="00383B57" w:rsidRDefault="00383B57" w:rsidP="00A9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85DC59C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0072C06D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4D4CC567" w14:textId="77777777"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14:paraId="153DD5EA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nr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0443A9E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489733F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8172C67" w14:textId="167F34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FD14302" w14:textId="77777777" w:rsidR="00383B57" w:rsidRDefault="00383B57" w:rsidP="00383B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3B6D781" w14:textId="77777777"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4F1A2" w14:textId="2C9829B2" w:rsidR="005C4922" w:rsidRPr="005C4922" w:rsidRDefault="00296C0B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Oświata Powiatowa w Otwocku</w:t>
      </w:r>
    </w:p>
    <w:p w14:paraId="4AF698A3" w14:textId="11DAF965" w:rsidR="005C4922" w:rsidRPr="005C4922" w:rsidRDefault="00A26247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l. </w:t>
      </w:r>
      <w:r w:rsidR="00296C0B">
        <w:rPr>
          <w:rFonts w:ascii="Times New Roman" w:hAnsi="Times New Roman" w:cs="Times New Roman"/>
          <w:b/>
          <w:sz w:val="24"/>
          <w:szCs w:val="24"/>
          <w:lang w:val="pl-PL"/>
        </w:rPr>
        <w:t>Poniatowskiego 10</w:t>
      </w:r>
    </w:p>
    <w:p w14:paraId="714A754F" w14:textId="6AF86960" w:rsidR="005C4922" w:rsidRPr="005C4922" w:rsidRDefault="00296C0B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05-400 Otwock</w:t>
      </w:r>
    </w:p>
    <w:p w14:paraId="50835E92" w14:textId="77777777"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CFDF14" w14:textId="77777777" w:rsidR="005C4922" w:rsidRDefault="005C4922" w:rsidP="00204EEE">
      <w:pPr>
        <w:pStyle w:val="Nagwek1"/>
        <w:tabs>
          <w:tab w:val="clear" w:pos="540"/>
          <w:tab w:val="left" w:pos="142"/>
        </w:tabs>
        <w:ind w:left="0"/>
        <w:jc w:val="center"/>
      </w:pPr>
      <w:r>
        <w:t>OFERTA</w:t>
      </w:r>
    </w:p>
    <w:p w14:paraId="73ADEC83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14:paraId="72574D28" w14:textId="574C52DB"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9C294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usług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odbioru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odpadów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komunalnych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stałych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niesegregowanych</w:t>
      </w:r>
      <w:proofErr w:type="spellEnd"/>
      <w:r w:rsid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segregowanych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budynków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jednostek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oświatowych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29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dla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których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organem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prowadzącym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jest Powiat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Otwocki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oraz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transportu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przekazania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instalacji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przetwarzających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odpady</w:t>
      </w:r>
      <w:proofErr w:type="spellEnd"/>
      <w:r w:rsidR="009C294F" w:rsidRPr="009C29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C294F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14:paraId="40D7E2B4" w14:textId="298AB463"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1032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458"/>
        <w:gridCol w:w="1276"/>
        <w:gridCol w:w="850"/>
        <w:gridCol w:w="993"/>
        <w:gridCol w:w="992"/>
        <w:gridCol w:w="1276"/>
        <w:gridCol w:w="992"/>
        <w:gridCol w:w="850"/>
        <w:gridCol w:w="1253"/>
      </w:tblGrid>
      <w:tr w:rsidR="003C3B1E" w:rsidRPr="00C01DF0" w14:paraId="04920E50" w14:textId="77777777" w:rsidTr="003C3B1E">
        <w:trPr>
          <w:trHeight w:val="141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546D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A8A6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odbiorcy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odbioru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B3FB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Rodzaj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odpadów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8F8E" w14:textId="77777777" w:rsidR="00473FD6" w:rsidRPr="00C01DF0" w:rsidRDefault="00473FD6" w:rsidP="00AC0A02">
            <w:pPr>
              <w:spacing w:after="0"/>
              <w:ind w:lef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pojemnika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1F97" w14:textId="77777777" w:rsidR="00473FD6" w:rsidRPr="00C01DF0" w:rsidRDefault="00473FD6" w:rsidP="003C3B1E">
            <w:pPr>
              <w:spacing w:after="0"/>
              <w:ind w:left="-70"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pojemników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B7FF" w14:textId="77777777" w:rsidR="00473FD6" w:rsidRPr="00C01DF0" w:rsidRDefault="00473FD6" w:rsidP="003C3B1E">
            <w:pPr>
              <w:spacing w:after="0"/>
              <w:ind w:left="-9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Częstotliwość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wywozu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B12A" w14:textId="4276B5FE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obowiązywania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ilości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wywozu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="00180A05">
              <w:rPr>
                <w:rFonts w:ascii="Times New Roman" w:hAnsi="Times New Roman" w:cs="Times New Roman"/>
                <w:sz w:val="18"/>
                <w:szCs w:val="18"/>
              </w:rPr>
              <w:t>okresie</w:t>
            </w:r>
            <w:proofErr w:type="spellEnd"/>
            <w:r w:rsidR="0018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A05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7818" w14:textId="77777777" w:rsidR="00473FD6" w:rsidRPr="00C01DF0" w:rsidRDefault="00473FD6" w:rsidP="003C3B1E">
            <w:pPr>
              <w:spacing w:after="0"/>
              <w:ind w:left="-73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jednostkowa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wywozu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(za 1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pojemnik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F069" w14:textId="77777777" w:rsidR="00473FD6" w:rsidRPr="00C01DF0" w:rsidRDefault="00473FD6" w:rsidP="008A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Podatek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VAT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AEC1" w14:textId="0D956262" w:rsidR="00473FD6" w:rsidRPr="00C01DF0" w:rsidRDefault="00473FD6" w:rsidP="008A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skali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miesięcy</w:t>
            </w:r>
            <w:proofErr w:type="spellEnd"/>
          </w:p>
        </w:tc>
      </w:tr>
      <w:tr w:rsidR="003C3B1E" w:rsidRPr="00C01DF0" w14:paraId="2205A4DE" w14:textId="77777777" w:rsidTr="003C3B1E">
        <w:trPr>
          <w:trHeight w:val="3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D1A0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DAA9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893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0A1F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21A1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D336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A186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6288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AE8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866B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B1E" w:rsidRPr="00C01DF0" w14:paraId="325B71DF" w14:textId="77777777" w:rsidTr="003C3B1E">
        <w:trPr>
          <w:trHeight w:val="156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A500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CE5D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Oświata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Powiatowa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Poniatowskiego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10,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85B4" w14:textId="5025FABC" w:rsidR="00473FD6" w:rsidRPr="00C01DF0" w:rsidRDefault="007D682F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>iesegregowane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FB8C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E355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F39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EAA7" w14:textId="5D2B4169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01.03.2021         </w:t>
            </w:r>
            <w:r w:rsidR="003C3B1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CE7F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E96F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EE36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528F0D5C" w14:textId="77777777" w:rsidTr="003C3B1E">
        <w:trPr>
          <w:trHeight w:val="83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533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A78A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Powiatowy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Młodzieżowy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Dom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Kultury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Michała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Elwiro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Andriollego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Poniatowskiego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10,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3512" w14:textId="3D28767F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C88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FC50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8824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A950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52E8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56E4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1CAE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7778C52E" w14:textId="77777777" w:rsidTr="003C3B1E">
        <w:trPr>
          <w:trHeight w:val="689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EF3" w14:textId="77777777" w:rsidR="003C3B1E" w:rsidRPr="00C01DF0" w:rsidRDefault="003C3B1E" w:rsidP="003C3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B2C" w14:textId="77777777" w:rsidR="003C3B1E" w:rsidRPr="00C01DF0" w:rsidRDefault="003C3B1E" w:rsidP="003C3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F5DE" w14:textId="77777777" w:rsidR="003C3B1E" w:rsidRDefault="003C3B1E" w:rsidP="003C3B1E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egregowane</w:t>
            </w:r>
            <w:proofErr w:type="spellEnd"/>
          </w:p>
          <w:p w14:paraId="62DC07FB" w14:textId="3C6FFDF4" w:rsidR="003C3B1E" w:rsidRDefault="003C3B1E" w:rsidP="003C3B1E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tektura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</w:t>
            </w:r>
            <w:r w:rsidR="004E1B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B0F96" w14:textId="404251CE" w:rsidR="003C3B1E" w:rsidRPr="00C01DF0" w:rsidRDefault="003C3B1E" w:rsidP="003C3B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2,5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1BA72" w14:textId="55D0D024" w:rsidR="003C3B1E" w:rsidRPr="00C01DF0" w:rsidRDefault="003C3B1E" w:rsidP="003C3B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6FCB" w14:textId="4D19138B" w:rsidR="003C3B1E" w:rsidRDefault="003C3B1E" w:rsidP="004E1B67">
            <w:pPr>
              <w:spacing w:after="0"/>
              <w:ind w:left="-74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zgłoszenie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telefoniczne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x m-c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5F4F" w14:textId="77777777" w:rsidR="003C3B1E" w:rsidRDefault="003C3B1E" w:rsidP="003C3B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 01.01.2021</w:t>
            </w:r>
          </w:p>
          <w:p w14:paraId="1E7FAA6C" w14:textId="5F6C2B5F" w:rsidR="003C3B1E" w:rsidRPr="00C01DF0" w:rsidRDefault="003C3B1E" w:rsidP="003C3B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9A576" w14:textId="77777777" w:rsidR="003C3B1E" w:rsidRPr="00C01DF0" w:rsidRDefault="003C3B1E" w:rsidP="003C3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6A7F" w14:textId="77777777" w:rsidR="003C3B1E" w:rsidRPr="00C01DF0" w:rsidRDefault="003C3B1E" w:rsidP="003C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60AD" w14:textId="77777777" w:rsidR="003C3B1E" w:rsidRPr="00C01DF0" w:rsidRDefault="003C3B1E" w:rsidP="003C3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B1E" w:rsidRPr="00C01DF0" w14:paraId="60F50ECC" w14:textId="77777777" w:rsidTr="003C3B1E">
        <w:trPr>
          <w:trHeight w:val="826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6D92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4A24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E81A" w14:textId="431A631F" w:rsidR="00473FD6" w:rsidRDefault="00180A05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>egregowane</w:t>
            </w:r>
            <w:proofErr w:type="spellEnd"/>
          </w:p>
          <w:p w14:paraId="492CC72E" w14:textId="75603D84" w:rsidR="00180A05" w:rsidRDefault="00180A05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tworzywa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sztuczne</w:t>
            </w:r>
            <w:proofErr w:type="spellEnd"/>
          </w:p>
          <w:p w14:paraId="7DC10138" w14:textId="3DD901F4" w:rsidR="00180A05" w:rsidRPr="00C01DF0" w:rsidRDefault="00180A05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BFBF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2,5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CB6" w14:textId="642B3524" w:rsidR="00473FD6" w:rsidRPr="00C01DF0" w:rsidRDefault="003C3B1E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D25D" w14:textId="2D4B8827" w:rsidR="00473FD6" w:rsidRPr="00C01DF0" w:rsidRDefault="003C3B1E" w:rsidP="004E1B67">
            <w:pPr>
              <w:spacing w:after="0"/>
              <w:ind w:left="-74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zgłoszenie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telefoniczne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A05">
              <w:rPr>
                <w:rFonts w:ascii="Times New Roman" w:hAnsi="Times New Roman" w:cs="Times New Roman"/>
                <w:sz w:val="18"/>
                <w:szCs w:val="18"/>
              </w:rPr>
              <w:t>2 x m-c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B0AB" w14:textId="77777777" w:rsidR="00473FD6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 01.01.2021</w:t>
            </w:r>
          </w:p>
          <w:p w14:paraId="14A4283C" w14:textId="31567077" w:rsidR="00180A05" w:rsidRPr="00C01DF0" w:rsidRDefault="00180A05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2F3B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D56E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C57D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6FF5854C" w14:textId="77777777" w:rsidTr="003C3B1E">
        <w:trPr>
          <w:trHeight w:val="16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7F67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5D58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Powiatowa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Porania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Psychologiczno-Pedagogiczna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Majowa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17/19, 05-402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EB62" w14:textId="5456CDFD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F674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9089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D427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A3BA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DBF5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011F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E82A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2F0708EB" w14:textId="77777777" w:rsidTr="004E1B67">
        <w:trPr>
          <w:trHeight w:val="16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9FFB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4542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Liceum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Ogólnokształcące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 Nr I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. K.I.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Gałczyńskiego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Filipowicza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9,           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F675" w14:textId="2129334F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9530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C23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48F1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4886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2A01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1C5D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F7DF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7B4F397E" w14:textId="77777777" w:rsidTr="004E1B67">
        <w:trPr>
          <w:trHeight w:val="6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F038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6DCF" w14:textId="72C47701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Zespół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Szkół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Nr 1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Słowackiego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4/10,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7364" w14:textId="44A233B8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B15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898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F739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2BFD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5111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CFF2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376D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75B6CB43" w14:textId="77777777" w:rsidTr="003C3B1E">
        <w:trPr>
          <w:trHeight w:val="58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A25E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B2EA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7CAD" w14:textId="588AA002" w:rsidR="003C3B1E" w:rsidRDefault="00473FD6" w:rsidP="003C3B1E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segregowane</w:t>
            </w:r>
            <w:proofErr w:type="spellEnd"/>
            <w:r w:rsidR="003C3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3B1E">
              <w:rPr>
                <w:rFonts w:ascii="Times New Roman" w:hAnsi="Times New Roman" w:cs="Times New Roman"/>
                <w:sz w:val="18"/>
                <w:szCs w:val="18"/>
              </w:rPr>
              <w:t>tworzywa</w:t>
            </w:r>
            <w:proofErr w:type="spellEnd"/>
            <w:r w:rsidR="003C3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3B1E">
              <w:rPr>
                <w:rFonts w:ascii="Times New Roman" w:hAnsi="Times New Roman" w:cs="Times New Roman"/>
                <w:sz w:val="18"/>
                <w:szCs w:val="18"/>
              </w:rPr>
              <w:t>sztuczne</w:t>
            </w:r>
            <w:proofErr w:type="spellEnd"/>
          </w:p>
          <w:p w14:paraId="691E686A" w14:textId="4954E2B9" w:rsidR="00473FD6" w:rsidRPr="00C01DF0" w:rsidRDefault="003C3B1E" w:rsidP="003C3B1E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8732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2,5 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5717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29B0" w14:textId="77777777" w:rsidR="00473FD6" w:rsidRDefault="00473FD6" w:rsidP="00D97FBA">
            <w:pPr>
              <w:spacing w:after="0"/>
              <w:ind w:left="-74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zgłoszenie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telefoniczne</w:t>
            </w:r>
            <w:proofErr w:type="spellEnd"/>
          </w:p>
          <w:p w14:paraId="7F24E398" w14:textId="0D3D5312" w:rsidR="003C3B1E" w:rsidRPr="00C01DF0" w:rsidRDefault="003C3B1E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2F1C" w14:textId="77777777" w:rsidR="003C3B1E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 01.01.2021</w:t>
            </w:r>
          </w:p>
          <w:p w14:paraId="453C410B" w14:textId="6860F239" w:rsidR="00473FD6" w:rsidRPr="00C01DF0" w:rsidRDefault="003C3B1E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2288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8595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9E9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15D5FA43" w14:textId="77777777" w:rsidTr="004E1B67">
        <w:trPr>
          <w:trHeight w:val="137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C354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15E7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Zespół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Szkół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Nr 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Marii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Skłodowskiej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-Curie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Pułaskiego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7,                  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1516" w14:textId="1DA6E167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CDFE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2EBD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DB9A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A611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D594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952F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272E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02A2A4B3" w14:textId="77777777" w:rsidTr="004E1B67">
        <w:trPr>
          <w:trHeight w:val="17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9B0E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4332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Zespół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Szkół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Ekonomiczno-Gastronomicznych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Stanisława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Staszica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Konopnickiej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3,             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D092" w14:textId="2621F1CE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512B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E08C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337F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8AC4" w14:textId="61543162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01.03.2021         </w:t>
            </w:r>
            <w:r w:rsidR="003C3B1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7652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D79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B7B6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051176F1" w14:textId="77777777" w:rsidTr="003C3B1E">
        <w:trPr>
          <w:trHeight w:val="70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29DD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E06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Specjalny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Szkolno-Wychowawczy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Nr 1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Marii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Konopnickiej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Majowa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17/19,                     05-402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7BBF" w14:textId="7F4626F3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39FB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4C18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FC80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94CB" w14:textId="0D76B4E5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01.03.2021         </w:t>
            </w:r>
            <w:r w:rsidR="004E1B6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DE81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BB8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FA84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E1B67" w:rsidRPr="00C01DF0" w14:paraId="261CE8C3" w14:textId="77777777" w:rsidTr="003C3B1E">
        <w:trPr>
          <w:trHeight w:val="702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9C0DA" w14:textId="77777777" w:rsidR="004E1B67" w:rsidRPr="00C01DF0" w:rsidRDefault="004E1B67" w:rsidP="004E1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85539" w14:textId="77777777" w:rsidR="004E1B67" w:rsidRPr="00C01DF0" w:rsidRDefault="004E1B67" w:rsidP="004E1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98AA" w14:textId="77777777" w:rsidR="004E1B67" w:rsidRDefault="004E1B67" w:rsidP="004E1B67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egregowane</w:t>
            </w:r>
            <w:proofErr w:type="spellEnd"/>
          </w:p>
          <w:p w14:paraId="691A2001" w14:textId="38069607" w:rsidR="004E1B67" w:rsidRPr="00C01DF0" w:rsidRDefault="004E1B67" w:rsidP="004E1B67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tektura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4ABE53" w14:textId="088E6AEA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744894" w14:textId="11A4FF7D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1101BF" w14:textId="062EA301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EE21" w14:textId="46301B41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01.03.2021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razy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377D" w14:textId="77777777" w:rsidR="004E1B67" w:rsidRPr="00C01DF0" w:rsidRDefault="004E1B67" w:rsidP="004E1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8589" w14:textId="77777777" w:rsidR="004E1B67" w:rsidRPr="00C01DF0" w:rsidRDefault="004E1B67" w:rsidP="004E1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0AB6A" w14:textId="77777777" w:rsidR="004E1B67" w:rsidRPr="00C01DF0" w:rsidRDefault="004E1B67" w:rsidP="004E1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42" w:rsidRPr="00C01DF0" w14:paraId="1AC8EF97" w14:textId="77777777" w:rsidTr="004E1B67">
        <w:trPr>
          <w:trHeight w:val="804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BEFD" w14:textId="77777777" w:rsidR="00360742" w:rsidRPr="00C01DF0" w:rsidRDefault="00360742" w:rsidP="00360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B5AC" w14:textId="77777777" w:rsidR="00360742" w:rsidRPr="00C01DF0" w:rsidRDefault="00360742" w:rsidP="00360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FE60" w14:textId="77777777" w:rsidR="00360742" w:rsidRDefault="00360742" w:rsidP="0036074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egregowane</w:t>
            </w:r>
            <w:proofErr w:type="spellEnd"/>
          </w:p>
          <w:p w14:paraId="4493627F" w14:textId="77777777" w:rsidR="00360742" w:rsidRDefault="00360742" w:rsidP="0036074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tworzywa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sztuczne</w:t>
            </w:r>
            <w:proofErr w:type="spellEnd"/>
          </w:p>
          <w:p w14:paraId="10D13F16" w14:textId="65366FC3" w:rsidR="00360742" w:rsidRPr="00C01DF0" w:rsidRDefault="00360742" w:rsidP="0036074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D9ED" w14:textId="77777777" w:rsidR="00360742" w:rsidRPr="00C01DF0" w:rsidRDefault="00360742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3601" w14:textId="0C0D7F85" w:rsidR="00360742" w:rsidRPr="00C01DF0" w:rsidRDefault="004E1B67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CD8E" w14:textId="77777777" w:rsidR="00360742" w:rsidRPr="00C01DF0" w:rsidRDefault="00360742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B0E7" w14:textId="0ECFE4C1" w:rsidR="00360742" w:rsidRPr="00C01DF0" w:rsidRDefault="00360742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01.03.2021         </w:t>
            </w:r>
            <w:r w:rsidR="004E1B6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728C" w14:textId="77777777" w:rsidR="00360742" w:rsidRPr="00C01DF0" w:rsidRDefault="00360742" w:rsidP="00360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3C86" w14:textId="77777777" w:rsidR="00360742" w:rsidRPr="00C01DF0" w:rsidRDefault="00360742" w:rsidP="003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CE73" w14:textId="77777777" w:rsidR="00360742" w:rsidRPr="00C01DF0" w:rsidRDefault="00360742" w:rsidP="003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48447FBD" w14:textId="77777777" w:rsidTr="003C3B1E">
        <w:trPr>
          <w:trHeight w:val="621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3738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1E22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E06F" w14:textId="0333606C" w:rsidR="00473FD6" w:rsidRPr="00C01DF0" w:rsidRDefault="004E1B67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>ioodpady</w:t>
            </w:r>
            <w:proofErr w:type="spellEnd"/>
            <w:r w:rsidR="007D6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82F" w:rsidRPr="007D682F">
              <w:rPr>
                <w:rFonts w:ascii="Times New Roman" w:eastAsia="Arial Unicode MS" w:hAnsi="Times New Roman"/>
                <w:sz w:val="18"/>
                <w:szCs w:val="18"/>
              </w:rPr>
              <w:t>(</w:t>
            </w:r>
            <w:proofErr w:type="spellStart"/>
            <w:r w:rsidR="007D682F" w:rsidRPr="007D682F">
              <w:rPr>
                <w:rFonts w:ascii="Times New Roman" w:eastAsia="Arial Unicode MS" w:hAnsi="Times New Roman"/>
                <w:sz w:val="18"/>
                <w:szCs w:val="18"/>
              </w:rPr>
              <w:t>kod</w:t>
            </w:r>
            <w:proofErr w:type="spellEnd"/>
            <w:r w:rsidR="007D682F" w:rsidRPr="007D682F">
              <w:rPr>
                <w:rFonts w:ascii="Times New Roman" w:eastAsia="Arial Unicode MS" w:hAnsi="Times New Roman"/>
                <w:sz w:val="18"/>
                <w:szCs w:val="18"/>
              </w:rPr>
              <w:t>: 20 02.01)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D33F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7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F851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CB46" w14:textId="77777777" w:rsidR="00473FD6" w:rsidRDefault="00473FD6" w:rsidP="004E1B67">
            <w:pPr>
              <w:spacing w:after="0"/>
              <w:ind w:left="-74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zgłoszenie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telefoniczne</w:t>
            </w:r>
            <w:proofErr w:type="spellEnd"/>
          </w:p>
          <w:p w14:paraId="554432DC" w14:textId="691D789D" w:rsidR="004E1B67" w:rsidRPr="00C01DF0" w:rsidRDefault="004E1B67" w:rsidP="004E1B67">
            <w:pPr>
              <w:spacing w:after="0"/>
              <w:ind w:left="-74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E367" w14:textId="77777777" w:rsidR="004E1B67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 01.03.2021</w:t>
            </w:r>
          </w:p>
          <w:p w14:paraId="34601071" w14:textId="7A86102E" w:rsidR="00473FD6" w:rsidRPr="00C01DF0" w:rsidRDefault="004E1B67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95D1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59CD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F660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2B82B1D3" w14:textId="77777777" w:rsidTr="003C3B1E">
        <w:trPr>
          <w:trHeight w:val="145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5EB7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38EC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Specjalny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Szkolno-Wychowawczy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Nr 2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Otwocku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Literacka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8, 05-400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Otwock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702E" w14:textId="4151448B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6243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7E1A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9C84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2B2E" w14:textId="0B3B12CF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01.03.2021         </w:t>
            </w:r>
            <w:r w:rsidR="0060452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322A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66C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9AF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16217168" w14:textId="77777777" w:rsidTr="003C3B1E">
        <w:trPr>
          <w:trHeight w:val="72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B90D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19EA" w14:textId="23D305C6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Młodzieżowy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Socjoterapii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Jędruś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” w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Józefowie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ul.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Główna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10, </w:t>
            </w:r>
            <w:r w:rsidR="00ED3B5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05-410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Józefów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F8F4" w14:textId="65BF6388" w:rsidR="00473FD6" w:rsidRPr="00C01DF0" w:rsidRDefault="00473FD6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niesegregowane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zmieszane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="00656FD8">
              <w:rPr>
                <w:rFonts w:ascii="Times New Roman" w:hAnsi="Times New Roman" w:cs="Times New Roman"/>
                <w:sz w:val="18"/>
                <w:szCs w:val="18"/>
              </w:rPr>
              <w:t>: 20 03 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8566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9551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F043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F7C9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8B66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966F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D3A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E1B67" w:rsidRPr="00C01DF0" w14:paraId="02E00518" w14:textId="77777777" w:rsidTr="003C3B1E">
        <w:trPr>
          <w:trHeight w:val="63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D70EA" w14:textId="77777777" w:rsidR="004E1B67" w:rsidRPr="00C01DF0" w:rsidRDefault="004E1B67" w:rsidP="004E1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18112" w14:textId="77777777" w:rsidR="004E1B67" w:rsidRPr="00C01DF0" w:rsidRDefault="004E1B67" w:rsidP="004E1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8D7C" w14:textId="77777777" w:rsidR="004E1B67" w:rsidRDefault="004E1B67" w:rsidP="004E1B67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egregowane</w:t>
            </w:r>
            <w:proofErr w:type="spellEnd"/>
          </w:p>
          <w:p w14:paraId="571174FE" w14:textId="40DFF02C" w:rsidR="004E1B67" w:rsidRPr="00C01DF0" w:rsidRDefault="004E1B67" w:rsidP="004E1B67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tektura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C20BDD" w14:textId="549B0048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4E0416" w14:textId="4A4BBEEA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A1ED" w14:textId="525217F0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C416" w14:textId="326D26DC" w:rsidR="004E1B67" w:rsidRPr="00C01DF0" w:rsidRDefault="004E1B67" w:rsidP="004E1B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6424D" w14:textId="77777777" w:rsidR="004E1B67" w:rsidRPr="00C01DF0" w:rsidRDefault="004E1B67" w:rsidP="004E1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7AA8" w14:textId="77777777" w:rsidR="004E1B67" w:rsidRPr="00C01DF0" w:rsidRDefault="004E1B67" w:rsidP="004E1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7473" w14:textId="77777777" w:rsidR="004E1B67" w:rsidRPr="00C01DF0" w:rsidRDefault="004E1B67" w:rsidP="004E1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742" w:rsidRPr="00C01DF0" w14:paraId="6061BD86" w14:textId="77777777" w:rsidTr="003C3B1E">
        <w:trPr>
          <w:trHeight w:val="63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5E0D" w14:textId="77777777" w:rsidR="00360742" w:rsidRPr="00C01DF0" w:rsidRDefault="00360742" w:rsidP="00360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E634" w14:textId="77777777" w:rsidR="00360742" w:rsidRPr="00C01DF0" w:rsidRDefault="00360742" w:rsidP="00360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E16A" w14:textId="77777777" w:rsidR="00360742" w:rsidRDefault="00360742" w:rsidP="0036074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egregowane</w:t>
            </w:r>
            <w:proofErr w:type="spellEnd"/>
          </w:p>
          <w:p w14:paraId="0DC99C91" w14:textId="77777777" w:rsidR="00360742" w:rsidRDefault="00360742" w:rsidP="0036074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tworzywa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sztuczne</w:t>
            </w:r>
            <w:proofErr w:type="spellEnd"/>
          </w:p>
          <w:p w14:paraId="71E80552" w14:textId="0A88204D" w:rsidR="00360742" w:rsidRPr="00C01DF0" w:rsidRDefault="00360742" w:rsidP="0036074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15 01 02)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0FF9" w14:textId="77777777" w:rsidR="00360742" w:rsidRPr="00C01DF0" w:rsidRDefault="00360742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1,1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C6F5" w14:textId="1B3204F4" w:rsidR="00360742" w:rsidRPr="00C01DF0" w:rsidRDefault="004E1B67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7674" w14:textId="77777777" w:rsidR="00360742" w:rsidRPr="00C01DF0" w:rsidRDefault="00360742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tydzień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04A1" w14:textId="77777777" w:rsidR="00360742" w:rsidRPr="00C01DF0" w:rsidRDefault="00360742" w:rsidP="00360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od 01.01.2021         52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48B6" w14:textId="77777777" w:rsidR="00360742" w:rsidRPr="00C01DF0" w:rsidRDefault="00360742" w:rsidP="00360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5F1B" w14:textId="77777777" w:rsidR="00360742" w:rsidRPr="00C01DF0" w:rsidRDefault="00360742" w:rsidP="003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8BB8" w14:textId="77777777" w:rsidR="00360742" w:rsidRPr="00C01DF0" w:rsidRDefault="00360742" w:rsidP="003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B1E" w:rsidRPr="00C01DF0" w14:paraId="264A79F2" w14:textId="77777777" w:rsidTr="003C3B1E">
        <w:trPr>
          <w:trHeight w:val="599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B9EA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0B18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5D54" w14:textId="1182046E" w:rsidR="00473FD6" w:rsidRPr="00C01DF0" w:rsidRDefault="004E1B67" w:rsidP="00AC0A02">
            <w:pPr>
              <w:spacing w:after="0"/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>ioodpady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3FD6"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6FD8" w:rsidRPr="007D682F">
              <w:rPr>
                <w:rFonts w:ascii="Times New Roman" w:eastAsia="Arial Unicode MS" w:hAnsi="Times New Roman"/>
                <w:sz w:val="18"/>
                <w:szCs w:val="18"/>
              </w:rPr>
              <w:t>(</w:t>
            </w:r>
            <w:proofErr w:type="spellStart"/>
            <w:r w:rsidR="00656FD8" w:rsidRPr="007D682F">
              <w:rPr>
                <w:rFonts w:ascii="Times New Roman" w:eastAsia="Arial Unicode MS" w:hAnsi="Times New Roman"/>
                <w:sz w:val="18"/>
                <w:szCs w:val="18"/>
              </w:rPr>
              <w:t>kod</w:t>
            </w:r>
            <w:proofErr w:type="spellEnd"/>
            <w:r w:rsidR="00656FD8" w:rsidRPr="007D682F">
              <w:rPr>
                <w:rFonts w:ascii="Times New Roman" w:eastAsia="Arial Unicode MS" w:hAnsi="Times New Roman"/>
                <w:sz w:val="18"/>
                <w:szCs w:val="18"/>
              </w:rPr>
              <w:t>: 20 02.01)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2F8A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0,24 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9AAC" w14:textId="77777777" w:rsidR="00473FD6" w:rsidRPr="00C01DF0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20D" w14:textId="77777777" w:rsidR="002B1442" w:rsidRDefault="002B1442" w:rsidP="002B1442">
            <w:pPr>
              <w:spacing w:after="0"/>
              <w:ind w:left="-74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zgłoszenie</w:t>
            </w:r>
            <w:proofErr w:type="spellEnd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telefoniczne</w:t>
            </w:r>
            <w:proofErr w:type="spellEnd"/>
          </w:p>
          <w:p w14:paraId="56FE94A5" w14:textId="256C98A4" w:rsidR="00473FD6" w:rsidRPr="00C01DF0" w:rsidRDefault="00656FD8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1 x </w:t>
            </w:r>
            <w:r w:rsidR="00B044A6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5990" w14:textId="77777777" w:rsidR="00473FD6" w:rsidRDefault="00473FD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od 01.01.2021</w:t>
            </w:r>
          </w:p>
          <w:p w14:paraId="7F9967D0" w14:textId="7B61D6EC" w:rsidR="00656FD8" w:rsidRPr="00C01DF0" w:rsidRDefault="00B044A6" w:rsidP="00AC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FD8" w:rsidRPr="00C01DF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656FD8" w:rsidRPr="00C01DF0">
              <w:rPr>
                <w:rFonts w:ascii="Times New Roman" w:hAnsi="Times New Roman" w:cs="Times New Roman"/>
                <w:sz w:val="18"/>
                <w:szCs w:val="18"/>
              </w:rPr>
              <w:t>razy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89A7" w14:textId="77777777" w:rsidR="00473FD6" w:rsidRPr="00C01DF0" w:rsidRDefault="00473FD6" w:rsidP="00AC0A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A582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3DE7" w14:textId="77777777" w:rsidR="00473FD6" w:rsidRPr="00C01DF0" w:rsidRDefault="00473FD6" w:rsidP="008A3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D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727C3DA" w14:textId="32301443"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B91664D" w14:textId="77777777"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lastRenderedPageBreak/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14:paraId="040E653A" w14:textId="4CFBC085"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</w:t>
      </w:r>
      <w:r w:rsidR="00473FD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E4A3E" w:rsidRPr="00B514B7">
        <w:rPr>
          <w:rFonts w:ascii="Times New Roman" w:hAnsi="Times New Roman"/>
          <w:sz w:val="24"/>
          <w:szCs w:val="24"/>
        </w:rPr>
        <w:t>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14:paraId="374E1FF6" w14:textId="77777777"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Pr="003C3849"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C2F8D" w:rsidRPr="009B489E">
        <w:rPr>
          <w:rFonts w:ascii="Times New Roman" w:eastAsia="Calibri" w:hAnsi="Times New Roman"/>
          <w:b/>
          <w:sz w:val="24"/>
          <w:szCs w:val="24"/>
        </w:rPr>
        <w:t xml:space="preserve">w załączeniu </w:t>
      </w:r>
      <w:r w:rsidRPr="009B489E">
        <w:rPr>
          <w:rFonts w:ascii="Times New Roman" w:eastAsia="Calibri" w:hAnsi="Times New Roman"/>
          <w:b/>
          <w:sz w:val="24"/>
          <w:szCs w:val="24"/>
        </w:rPr>
        <w:t>aktualny dokument potwierdzający wpis do właściwego rejestru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14:paraId="4B2CFB8E" w14:textId="77777777"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14:paraId="17BB529A" w14:textId="77777777"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14:paraId="085C9386" w14:textId="77777777"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14:paraId="62942A49" w14:textId="77777777"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14:paraId="69270B9B" w14:textId="77777777"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14:paraId="19F53864" w14:textId="77777777"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14:paraId="6F810A33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4471375F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46660044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22518DA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4374F77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08F07422" w14:textId="77777777"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0BA3DF0C" w14:textId="77777777"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14:paraId="28B086A9" w14:textId="77777777"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14:paraId="172AB6D2" w14:textId="77777777"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14:paraId="5CB45D52" w14:textId="77777777"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E6CF420" w14:textId="77777777"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4DE213B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8AD9159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5ADF706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DEA660A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45964B3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4790369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184D1ED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F763176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45456D4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293F07D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07DAD59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070032E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436B900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264252C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6F2C4B3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A70FE50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BD9237F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4339036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9302FA0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89FD5F4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6DFE0C2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5BE5AA0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2A79865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28E4698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736D7EA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36D21F4" w14:textId="77777777"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CBC6FCC" w14:textId="77777777"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419BCFF" w14:textId="77777777"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A748550" w14:textId="77777777"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14:paraId="032B1F83" w14:textId="77777777"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4E1B67">
      <w:headerReference w:type="default" r:id="rId7"/>
      <w:pgSz w:w="11906" w:h="16838"/>
      <w:pgMar w:top="851" w:right="1133" w:bottom="709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E254" w14:textId="77777777" w:rsidR="00D6059D" w:rsidRDefault="00D6059D">
      <w:pPr>
        <w:spacing w:after="0" w:line="240" w:lineRule="auto"/>
      </w:pPr>
      <w:r>
        <w:separator/>
      </w:r>
    </w:p>
  </w:endnote>
  <w:endnote w:type="continuationSeparator" w:id="0">
    <w:p w14:paraId="3A1FB2DA" w14:textId="77777777" w:rsidR="00D6059D" w:rsidRDefault="00D6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0DF3" w14:textId="77777777" w:rsidR="00D6059D" w:rsidRDefault="00D6059D">
      <w:pPr>
        <w:spacing w:after="0" w:line="240" w:lineRule="auto"/>
      </w:pPr>
      <w:r>
        <w:separator/>
      </w:r>
    </w:p>
  </w:footnote>
  <w:footnote w:type="continuationSeparator" w:id="0">
    <w:p w14:paraId="13D298D1" w14:textId="77777777" w:rsidR="00D6059D" w:rsidRDefault="00D6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D296" w14:textId="77777777"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47B00"/>
    <w:rsid w:val="00162D6D"/>
    <w:rsid w:val="001712EB"/>
    <w:rsid w:val="00180A05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D4718"/>
    <w:rsid w:val="001E0DB9"/>
    <w:rsid w:val="001F5C34"/>
    <w:rsid w:val="00204EEE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6C0B"/>
    <w:rsid w:val="00297BDC"/>
    <w:rsid w:val="002A05E8"/>
    <w:rsid w:val="002A1D74"/>
    <w:rsid w:val="002A4174"/>
    <w:rsid w:val="002A56F4"/>
    <w:rsid w:val="002A7AD7"/>
    <w:rsid w:val="002B1442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2CCA"/>
    <w:rsid w:val="00360742"/>
    <w:rsid w:val="00371991"/>
    <w:rsid w:val="00383A6A"/>
    <w:rsid w:val="00383B57"/>
    <w:rsid w:val="0038600E"/>
    <w:rsid w:val="00395935"/>
    <w:rsid w:val="003C3849"/>
    <w:rsid w:val="003C3B1E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3FD6"/>
    <w:rsid w:val="0047786A"/>
    <w:rsid w:val="00482EE9"/>
    <w:rsid w:val="0049254E"/>
    <w:rsid w:val="004A0061"/>
    <w:rsid w:val="004A67C8"/>
    <w:rsid w:val="004C788C"/>
    <w:rsid w:val="004D73D7"/>
    <w:rsid w:val="004E17C5"/>
    <w:rsid w:val="004E1B67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67F08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4525"/>
    <w:rsid w:val="006050A5"/>
    <w:rsid w:val="006121C8"/>
    <w:rsid w:val="0061246B"/>
    <w:rsid w:val="00633E70"/>
    <w:rsid w:val="0063459B"/>
    <w:rsid w:val="006367E9"/>
    <w:rsid w:val="00655290"/>
    <w:rsid w:val="00656FD8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2E15"/>
    <w:rsid w:val="006E5BCF"/>
    <w:rsid w:val="00710C71"/>
    <w:rsid w:val="00717552"/>
    <w:rsid w:val="007231B9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7D682F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94F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969C4"/>
    <w:rsid w:val="00AA1E0E"/>
    <w:rsid w:val="00AB46D0"/>
    <w:rsid w:val="00AC0A02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044A6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E43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3CFF"/>
    <w:rsid w:val="00D26A9E"/>
    <w:rsid w:val="00D32932"/>
    <w:rsid w:val="00D3773B"/>
    <w:rsid w:val="00D414F3"/>
    <w:rsid w:val="00D43B40"/>
    <w:rsid w:val="00D43EA8"/>
    <w:rsid w:val="00D533C1"/>
    <w:rsid w:val="00D56379"/>
    <w:rsid w:val="00D6059D"/>
    <w:rsid w:val="00D73A04"/>
    <w:rsid w:val="00D808E0"/>
    <w:rsid w:val="00D91D99"/>
    <w:rsid w:val="00D97AFF"/>
    <w:rsid w:val="00D97FBA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3B54"/>
    <w:rsid w:val="00ED5A05"/>
    <w:rsid w:val="00ED5EEE"/>
    <w:rsid w:val="00F0604C"/>
    <w:rsid w:val="00F10098"/>
    <w:rsid w:val="00F11B90"/>
    <w:rsid w:val="00F3058A"/>
    <w:rsid w:val="00F3203A"/>
    <w:rsid w:val="00F36E63"/>
    <w:rsid w:val="00F37C0A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C0B36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70024"/>
  <w15:docId w15:val="{46474B6B-C4D2-43E7-BDE8-389A2BF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ZalewskaM</cp:lastModifiedBy>
  <cp:revision>27</cp:revision>
  <cp:lastPrinted>2020-11-04T10:08:00Z</cp:lastPrinted>
  <dcterms:created xsi:type="dcterms:W3CDTF">2020-11-03T15:04:00Z</dcterms:created>
  <dcterms:modified xsi:type="dcterms:W3CDTF">2020-11-04T10:18:00Z</dcterms:modified>
</cp:coreProperties>
</file>